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15AB" w14:textId="76786258" w:rsidR="005B52D5" w:rsidRDefault="00424016">
      <w:pPr>
        <w:spacing w:before="53"/>
        <w:ind w:left="5694"/>
        <w:rPr>
          <w:sz w:val="24"/>
          <w:szCs w:val="24"/>
        </w:rPr>
      </w:pPr>
      <w:r>
        <w:pict w14:anchorId="29AF9762">
          <v:group id="_x0000_s1026" style="position:absolute;left:0;text-align:left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240;height:15840">
              <v:imagedata r:id="rId5" o:title=""/>
            </v:shape>
            <v:shape id="_x0000_s1027" style="position:absolute;left:7323;top:1290;width:1397;height:274" coordorigin="7323,1290" coordsize="1397,274" path="m8720,1564r,-274l7323,1290r,274l8720,1564xe" fillcolor="#fdfdfd" stroked="f">
              <v:path arrowok="t"/>
            </v:shape>
            <w10:wrap anchorx="page" anchory="page"/>
          </v:group>
        </w:pict>
      </w:r>
      <w:r>
        <w:rPr>
          <w:color w:val="282828"/>
          <w:sz w:val="24"/>
          <w:szCs w:val="24"/>
        </w:rPr>
        <w:t>April 26</w:t>
      </w:r>
      <w:r w:rsidR="009568D4">
        <w:rPr>
          <w:color w:val="282828"/>
          <w:sz w:val="24"/>
          <w:szCs w:val="24"/>
        </w:rPr>
        <w:t xml:space="preserve"> 20</w:t>
      </w:r>
      <w:r w:rsidR="00047DA7">
        <w:rPr>
          <w:color w:val="282828"/>
          <w:sz w:val="24"/>
          <w:szCs w:val="24"/>
        </w:rPr>
        <w:t>2</w:t>
      </w:r>
      <w:r>
        <w:rPr>
          <w:color w:val="282828"/>
          <w:sz w:val="24"/>
          <w:szCs w:val="24"/>
        </w:rPr>
        <w:t xml:space="preserve">3  </w:t>
      </w:r>
    </w:p>
    <w:sectPr w:rsidR="005B52D5">
      <w:type w:val="continuous"/>
      <w:pgSz w:w="12240" w:h="15840"/>
      <w:pgMar w:top="1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053"/>
    <w:multiLevelType w:val="multilevel"/>
    <w:tmpl w:val="8B8862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D5"/>
    <w:rsid w:val="00047DA7"/>
    <w:rsid w:val="00254CCD"/>
    <w:rsid w:val="00424016"/>
    <w:rsid w:val="005B52D5"/>
    <w:rsid w:val="009568D4"/>
    <w:rsid w:val="00E1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165B85"/>
  <w15:docId w15:val="{11D7CAF5-472A-4ADA-8381-55661198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Tardio</dc:creator>
  <cp:lastModifiedBy>Laura Tardio</cp:lastModifiedBy>
  <cp:revision>2</cp:revision>
  <dcterms:created xsi:type="dcterms:W3CDTF">2022-12-08T20:36:00Z</dcterms:created>
  <dcterms:modified xsi:type="dcterms:W3CDTF">2022-12-08T20:36:00Z</dcterms:modified>
</cp:coreProperties>
</file>